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58C" w:rsidRPr="0037686C" w:rsidRDefault="0051058C" w:rsidP="00A36BFE">
      <w:pPr>
        <w:jc w:val="center"/>
        <w:rPr>
          <w:rFonts w:ascii="Times New Roman" w:hAnsi="Times New Roman" w:cs="Times New Roman"/>
          <w:sz w:val="28"/>
          <w:szCs w:val="28"/>
          <w:lang w:val="sk-SK"/>
        </w:rPr>
      </w:pPr>
      <w:r w:rsidRPr="0037686C">
        <w:rPr>
          <w:rFonts w:ascii="Times New Roman" w:hAnsi="Times New Roman" w:cs="Times New Roman"/>
          <w:b/>
          <w:bCs/>
          <w:i/>
          <w:iCs/>
          <w:sz w:val="28"/>
          <w:szCs w:val="28"/>
          <w:lang w:val="sk-SK"/>
        </w:rPr>
        <w:t xml:space="preserve">Oznámenie o spracúvaní osobných údajov </w:t>
      </w:r>
      <w:r w:rsidR="00FC1776" w:rsidRPr="0037686C">
        <w:rPr>
          <w:rFonts w:ascii="Times New Roman" w:hAnsi="Times New Roman" w:cs="Times New Roman"/>
          <w:b/>
          <w:bCs/>
          <w:i/>
          <w:iCs/>
          <w:sz w:val="28"/>
          <w:szCs w:val="28"/>
          <w:lang w:val="sk-SK"/>
        </w:rPr>
        <w:t>klientov</w:t>
      </w:r>
    </w:p>
    <w:p w:rsidR="0037686C" w:rsidRPr="00A218FE" w:rsidRDefault="0037686C" w:rsidP="00A36BFE">
      <w:pPr>
        <w:jc w:val="both"/>
        <w:rPr>
          <w:rFonts w:ascii="Times New Roman" w:hAnsi="Times New Roman" w:cs="Times New Roman"/>
          <w:lang w:val="sk-SK"/>
        </w:rPr>
      </w:pPr>
      <w:r w:rsidRPr="00A218FE">
        <w:rPr>
          <w:rFonts w:ascii="Times New Roman" w:hAnsi="Times New Roman" w:cs="Times New Roman"/>
          <w:lang w:val="sk-SK"/>
        </w:rPr>
        <w:t>Nakoľko v súvislosti s našou činnosťou dochádza k spracúvaniu osobných údajov, chceli by sme Vás ako dotknutú osobu informovať o Vašich právach a podmienkach spracúvania osobných údajov. Zároveň by sme Vás chceli ubezpečiť, že riadne spracúvanie Vašich osobných údajov ako dotknutých osôb je pre nás dôležité a ich ochrana je úplnou samozrejmosťou. Radi by sme Vám týmto poskytli informácie ohľadom spracúvania Vašich osobných údajov v súvislosti s novým nariadením Európskeho parlamentu a Rady (EÚ) 2016/679 o ochrane fyzických osôb pri spracúvaní osobných údajov a voľnom pohybe týchto údajov, ktorým sa zrušuje smernica 95/46/ES (ďalej len „</w:t>
      </w:r>
      <w:r w:rsidRPr="00A218FE">
        <w:rPr>
          <w:rFonts w:ascii="Times New Roman" w:hAnsi="Times New Roman" w:cs="Times New Roman"/>
          <w:i/>
          <w:lang w:val="sk-SK"/>
        </w:rPr>
        <w:t>Nariadenie</w:t>
      </w:r>
      <w:r w:rsidRPr="00A218FE">
        <w:rPr>
          <w:rFonts w:ascii="Times New Roman" w:hAnsi="Times New Roman" w:cs="Times New Roman"/>
          <w:lang w:val="sk-SK"/>
        </w:rPr>
        <w:t>“) a ktoré kladie nové požiadavky v oblasti ochrany Vašich osobných údajov.</w:t>
      </w:r>
    </w:p>
    <w:p w:rsidR="001E28BE" w:rsidRPr="00A218FE" w:rsidRDefault="001E28BE" w:rsidP="00A36BFE">
      <w:pPr>
        <w:jc w:val="both"/>
        <w:rPr>
          <w:rFonts w:ascii="Times New Roman" w:hAnsi="Times New Roman" w:cs="Times New Roman"/>
          <w:lang w:val="sk-SK"/>
        </w:rPr>
      </w:pPr>
      <w:r w:rsidRPr="00A218FE">
        <w:rPr>
          <w:rFonts w:ascii="Times New Roman" w:hAnsi="Times New Roman" w:cs="Times New Roman"/>
          <w:lang w:val="sk-SK"/>
        </w:rPr>
        <w:t>Prečítajte si, prosím, nižšie uvedené informácie o spracúvaní osobných údajov.</w:t>
      </w:r>
    </w:p>
    <w:p w:rsidR="0051058C" w:rsidRPr="00A218FE" w:rsidRDefault="0051058C" w:rsidP="00A36BFE">
      <w:pPr>
        <w:jc w:val="both"/>
        <w:rPr>
          <w:rFonts w:ascii="Times New Roman" w:hAnsi="Times New Roman" w:cs="Times New Roman"/>
          <w:lang w:val="sk-SK"/>
        </w:rPr>
      </w:pPr>
      <w:r w:rsidRPr="00A218FE">
        <w:rPr>
          <w:rFonts w:ascii="Times New Roman" w:hAnsi="Times New Roman" w:cs="Times New Roman"/>
          <w:lang w:val="sk-SK"/>
        </w:rPr>
        <w:t xml:space="preserve">Táto informácia je aktuálna s účinnosťou odo dňa </w:t>
      </w:r>
      <w:r w:rsidR="00712781">
        <w:rPr>
          <w:rFonts w:ascii="Times New Roman" w:hAnsi="Times New Roman" w:cs="Times New Roman"/>
          <w:lang w:val="sk-SK"/>
        </w:rPr>
        <w:t>01</w:t>
      </w:r>
      <w:r w:rsidRPr="00A218FE">
        <w:rPr>
          <w:rFonts w:ascii="Times New Roman" w:hAnsi="Times New Roman" w:cs="Times New Roman"/>
          <w:lang w:val="sk-SK"/>
        </w:rPr>
        <w:t>.0</w:t>
      </w:r>
      <w:r w:rsidR="00712781">
        <w:rPr>
          <w:rFonts w:ascii="Times New Roman" w:hAnsi="Times New Roman" w:cs="Times New Roman"/>
          <w:lang w:val="sk-SK"/>
        </w:rPr>
        <w:t>3</w:t>
      </w:r>
      <w:r w:rsidRPr="00A218FE">
        <w:rPr>
          <w:rFonts w:ascii="Times New Roman" w:hAnsi="Times New Roman" w:cs="Times New Roman"/>
          <w:lang w:val="sk-SK"/>
        </w:rPr>
        <w:t>.20</w:t>
      </w:r>
      <w:r w:rsidR="00712781">
        <w:rPr>
          <w:rFonts w:ascii="Times New Roman" w:hAnsi="Times New Roman" w:cs="Times New Roman"/>
          <w:lang w:val="sk-SK"/>
        </w:rPr>
        <w:t>20</w:t>
      </w:r>
      <w:r w:rsidRPr="00A218FE">
        <w:rPr>
          <w:rFonts w:ascii="Times New Roman" w:hAnsi="Times New Roman" w:cs="Times New Roman"/>
          <w:lang w:val="sk-SK"/>
        </w:rPr>
        <w:t>.</w:t>
      </w:r>
    </w:p>
    <w:p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sz w:val="22"/>
          <w:szCs w:val="22"/>
        </w:rPr>
      </w:pPr>
      <w:r w:rsidRPr="00A218FE">
        <w:rPr>
          <w:rStyle w:val="Vrazn"/>
          <w:sz w:val="22"/>
          <w:szCs w:val="22"/>
        </w:rPr>
        <w:t xml:space="preserve">Identifikačné údaje prevádzkovateľa </w:t>
      </w:r>
    </w:p>
    <w:p w:rsidR="0097346A" w:rsidRPr="00A218FE" w:rsidRDefault="0097346A" w:rsidP="00A36BFE">
      <w:pPr>
        <w:jc w:val="both"/>
        <w:rPr>
          <w:rFonts w:ascii="Times New Roman" w:hAnsi="Times New Roman"/>
          <w:lang w:val="sk-SK"/>
        </w:rPr>
      </w:pPr>
      <w:r w:rsidRPr="00A218FE">
        <w:rPr>
          <w:rFonts w:ascii="Times New Roman" w:hAnsi="Times New Roman" w:cs="Times New Roman"/>
          <w:lang w:val="sk-SK"/>
        </w:rPr>
        <w:t>Prevádzkovateľom informačných systémov, v ktorých sú spracúvané Vaše osobné údaje, je </w:t>
      </w:r>
      <w:r w:rsidR="005D7658" w:rsidRPr="00A218FE">
        <w:rPr>
          <w:rFonts w:ascii="Times New Roman" w:hAnsi="Times New Roman" w:cs="Times New Roman"/>
          <w:lang w:val="sk-SK"/>
        </w:rPr>
        <w:t xml:space="preserve">obchodná spoločnosť </w:t>
      </w:r>
      <w:r w:rsidR="00712781">
        <w:rPr>
          <w:rFonts w:ascii="Times New Roman" w:hAnsi="Times New Roman"/>
          <w:b/>
          <w:lang w:val="sk-SK"/>
        </w:rPr>
        <w:t>KPM Invest</w:t>
      </w:r>
      <w:r w:rsidR="006C1047" w:rsidRPr="00A218FE">
        <w:rPr>
          <w:rFonts w:ascii="Times New Roman" w:hAnsi="Times New Roman"/>
          <w:b/>
          <w:lang w:val="sk-SK"/>
        </w:rPr>
        <w:t>, s.r.o.</w:t>
      </w:r>
      <w:r w:rsidR="006C1047" w:rsidRPr="00A218FE">
        <w:rPr>
          <w:rFonts w:ascii="Times New Roman" w:hAnsi="Times New Roman"/>
          <w:lang w:val="sk-SK"/>
        </w:rPr>
        <w:t xml:space="preserve">, so sídlom Marcheggská 1506/38, 900 31 Stupava, Slovenská republika, IČO: 36 724 203, zapísaná v obchodnom registri vedenom Okresným súdom Bratislava I, oddiel Sro, vložka č. </w:t>
      </w:r>
      <w:r w:rsidR="00712781">
        <w:rPr>
          <w:rFonts w:ascii="Times New Roman" w:hAnsi="Times New Roman"/>
          <w:lang w:val="sk-SK"/>
        </w:rPr>
        <w:t>121867/B</w:t>
      </w:r>
      <w:r w:rsidR="00B47EDF" w:rsidRPr="00A218FE">
        <w:rPr>
          <w:rFonts w:ascii="Times New Roman" w:hAnsi="Times New Roman"/>
          <w:lang w:val="sk-SK"/>
        </w:rPr>
        <w:t xml:space="preserve"> </w:t>
      </w:r>
      <w:r w:rsidRPr="00A218FE">
        <w:rPr>
          <w:rFonts w:ascii="Times New Roman" w:hAnsi="Times New Roman" w:cs="Times New Roman"/>
          <w:lang w:val="sk-SK"/>
        </w:rPr>
        <w:t>(</w:t>
      </w:r>
      <w:r w:rsidR="006D1FD3" w:rsidRPr="00A218FE">
        <w:rPr>
          <w:rFonts w:ascii="Times New Roman" w:hAnsi="Times New Roman" w:cs="Times New Roman"/>
          <w:lang w:val="sk-SK"/>
        </w:rPr>
        <w:t xml:space="preserve">ďalej len </w:t>
      </w:r>
      <w:r w:rsidRPr="00A218FE">
        <w:rPr>
          <w:rFonts w:ascii="Times New Roman" w:hAnsi="Times New Roman" w:cs="Times New Roman"/>
          <w:lang w:val="sk-SK"/>
        </w:rPr>
        <w:t>„</w:t>
      </w:r>
      <w:r w:rsidR="001E28BE" w:rsidRPr="00A218FE">
        <w:rPr>
          <w:rFonts w:ascii="Times New Roman" w:hAnsi="Times New Roman" w:cs="Times New Roman"/>
          <w:bCs/>
          <w:i/>
          <w:lang w:val="sk-SK"/>
        </w:rPr>
        <w:t>prevádzkovateľ</w:t>
      </w:r>
      <w:r w:rsidRPr="00A218FE">
        <w:rPr>
          <w:rFonts w:ascii="Times New Roman" w:hAnsi="Times New Roman" w:cs="Times New Roman"/>
          <w:lang w:val="sk-SK"/>
        </w:rPr>
        <w:t xml:space="preserve">“). </w:t>
      </w:r>
    </w:p>
    <w:p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sz w:val="22"/>
          <w:szCs w:val="22"/>
        </w:rPr>
      </w:pPr>
      <w:r w:rsidRPr="00A218FE">
        <w:rPr>
          <w:rStyle w:val="Vrazn"/>
          <w:sz w:val="22"/>
          <w:szCs w:val="22"/>
        </w:rPr>
        <w:t>Účel spracúvania osobných údajov</w:t>
      </w:r>
    </w:p>
    <w:p w:rsidR="00BE2FF9" w:rsidRPr="00A218FE" w:rsidRDefault="0097346A" w:rsidP="00A36BFE">
      <w:pPr>
        <w:jc w:val="both"/>
        <w:rPr>
          <w:rFonts w:ascii="Times New Roman" w:hAnsi="Times New Roman" w:cs="Times New Roman"/>
          <w:lang w:val="sk-SK"/>
        </w:rPr>
      </w:pPr>
      <w:r w:rsidRPr="00A218FE">
        <w:rPr>
          <w:rFonts w:ascii="Times New Roman" w:hAnsi="Times New Roman" w:cs="Times New Roman"/>
          <w:lang w:val="sk-SK"/>
        </w:rPr>
        <w:t>Vaše osobné údaje sú spracúvané</w:t>
      </w:r>
      <w:r w:rsidR="001E28BE" w:rsidRPr="00A218FE">
        <w:rPr>
          <w:rFonts w:ascii="Times New Roman" w:hAnsi="Times New Roman" w:cs="Times New Roman"/>
          <w:lang w:val="sk-SK"/>
        </w:rPr>
        <w:t xml:space="preserve"> v informačných systémoch prevádzkovateľa</w:t>
      </w:r>
      <w:r w:rsidRPr="00A218FE">
        <w:rPr>
          <w:rFonts w:ascii="Times New Roman" w:hAnsi="Times New Roman" w:cs="Times New Roman"/>
          <w:lang w:val="sk-SK"/>
        </w:rPr>
        <w:t xml:space="preserve"> za účelom</w:t>
      </w:r>
      <w:r w:rsidR="00BE2FF9" w:rsidRPr="00A218FE">
        <w:rPr>
          <w:rFonts w:ascii="Times New Roman" w:hAnsi="Times New Roman" w:cs="Times New Roman"/>
          <w:lang w:val="sk-SK"/>
        </w:rPr>
        <w:t>:</w:t>
      </w:r>
      <w:r w:rsidR="00481EB9" w:rsidRPr="00A218FE">
        <w:rPr>
          <w:rFonts w:ascii="Times New Roman" w:hAnsi="Times New Roman" w:cs="Times New Roman"/>
          <w:lang w:val="sk-SK"/>
        </w:rPr>
        <w:t xml:space="preserve"> </w:t>
      </w:r>
    </w:p>
    <w:p w:rsidR="00BE2FF9" w:rsidRPr="00A218FE" w:rsidRDefault="00481EB9" w:rsidP="00A36BFE">
      <w:pPr>
        <w:pStyle w:val="Odsekzoznamu"/>
        <w:numPr>
          <w:ilvl w:val="0"/>
          <w:numId w:val="15"/>
        </w:numPr>
        <w:jc w:val="both"/>
        <w:rPr>
          <w:rFonts w:ascii="Times New Roman" w:hAnsi="Times New Roman" w:cs="Times New Roman"/>
          <w:lang w:val="sk-SK"/>
        </w:rPr>
      </w:pPr>
      <w:r w:rsidRPr="00A218FE">
        <w:rPr>
          <w:rFonts w:ascii="Times New Roman" w:hAnsi="Times New Roman" w:cs="Times New Roman"/>
          <w:lang w:val="sk-SK"/>
        </w:rPr>
        <w:t>Vašej</w:t>
      </w:r>
      <w:r w:rsidR="0097346A" w:rsidRPr="00A218FE">
        <w:rPr>
          <w:rFonts w:ascii="Times New Roman" w:hAnsi="Times New Roman" w:cs="Times New Roman"/>
          <w:lang w:val="sk-SK"/>
        </w:rPr>
        <w:t xml:space="preserve"> </w:t>
      </w:r>
      <w:r w:rsidRPr="00A218FE">
        <w:rPr>
          <w:rFonts w:ascii="Times New Roman" w:hAnsi="Times New Roman" w:cs="Times New Roman"/>
          <w:lang w:val="sk-SK"/>
        </w:rPr>
        <w:t>jednoznačnej identifikácie ako zmluvnej strany, pri uzatvorení a plnení zmluvy, jej zmeny alebo ukončenia, spr</w:t>
      </w:r>
      <w:r w:rsidR="002F37DA" w:rsidRPr="00A218FE">
        <w:rPr>
          <w:rFonts w:ascii="Times New Roman" w:hAnsi="Times New Roman" w:cs="Times New Roman"/>
          <w:lang w:val="sk-SK"/>
        </w:rPr>
        <w:t xml:space="preserve">ávy a účtovania ceny za tovary a </w:t>
      </w:r>
      <w:r w:rsidR="005D7658" w:rsidRPr="00A218FE">
        <w:rPr>
          <w:rFonts w:ascii="Times New Roman" w:hAnsi="Times New Roman" w:cs="Times New Roman"/>
          <w:lang w:val="sk-SK"/>
        </w:rPr>
        <w:t>služby</w:t>
      </w:r>
      <w:r w:rsidRPr="00A218FE">
        <w:rPr>
          <w:rFonts w:ascii="Times New Roman" w:hAnsi="Times New Roman" w:cs="Times New Roman"/>
          <w:lang w:val="sk-SK"/>
        </w:rPr>
        <w:t>, evidenciu pohľadávok vyplývajúcich zo zmluvy, riadneho vysporiadania všetkých záväzkov a nárokov vyplývajúci zo zmluvy a na naplnenie základného predpokladu, aby zmluva bola</w:t>
      </w:r>
      <w:r w:rsidR="006A712A" w:rsidRPr="00A218FE">
        <w:rPr>
          <w:rFonts w:ascii="Times New Roman" w:hAnsi="Times New Roman" w:cs="Times New Roman"/>
          <w:lang w:val="sk-SK"/>
        </w:rPr>
        <w:t xml:space="preserve"> adresná, zrozumiteľná a</w:t>
      </w:r>
      <w:r w:rsidR="00BE2FF9" w:rsidRPr="00A218FE">
        <w:rPr>
          <w:rFonts w:ascii="Times New Roman" w:hAnsi="Times New Roman" w:cs="Times New Roman"/>
          <w:lang w:val="sk-SK"/>
        </w:rPr>
        <w:t> určitá;</w:t>
      </w:r>
    </w:p>
    <w:p w:rsidR="00B80F02" w:rsidRPr="00A218FE" w:rsidRDefault="00BE2FF9" w:rsidP="00A36BFE">
      <w:pPr>
        <w:pStyle w:val="Odsekzoznamu"/>
        <w:numPr>
          <w:ilvl w:val="0"/>
          <w:numId w:val="15"/>
        </w:numPr>
        <w:jc w:val="both"/>
        <w:rPr>
          <w:rFonts w:ascii="Times New Roman" w:hAnsi="Times New Roman" w:cs="Times New Roman"/>
          <w:lang w:val="sk-SK"/>
        </w:rPr>
      </w:pPr>
      <w:r w:rsidRPr="00A218FE">
        <w:rPr>
          <w:rFonts w:ascii="Times New Roman" w:hAnsi="Times New Roman" w:cs="Times New Roman"/>
          <w:lang w:val="sk-SK"/>
        </w:rPr>
        <w:t>správy a fakturácie, spracúvania účtovných a daňových do</w:t>
      </w:r>
      <w:r w:rsidR="00FC1776" w:rsidRPr="00A218FE">
        <w:rPr>
          <w:rFonts w:ascii="Times New Roman" w:hAnsi="Times New Roman" w:cs="Times New Roman"/>
          <w:lang w:val="sk-SK"/>
        </w:rPr>
        <w:t>kladov</w:t>
      </w:r>
      <w:r w:rsidR="00D05ACF" w:rsidRPr="00A218FE">
        <w:rPr>
          <w:rFonts w:ascii="Times New Roman" w:hAnsi="Times New Roman" w:cs="Times New Roman"/>
          <w:lang w:val="sk-SK"/>
        </w:rPr>
        <w:t>.</w:t>
      </w:r>
    </w:p>
    <w:p w:rsidR="0066545A" w:rsidRPr="00A218FE" w:rsidRDefault="00481EB9" w:rsidP="00A36BFE">
      <w:pPr>
        <w:jc w:val="both"/>
        <w:rPr>
          <w:rFonts w:ascii="Times New Roman" w:hAnsi="Times New Roman" w:cs="Times New Roman"/>
          <w:lang w:val="sk-SK"/>
        </w:rPr>
      </w:pPr>
      <w:r w:rsidRPr="00A218FE">
        <w:rPr>
          <w:rFonts w:ascii="Times New Roman" w:hAnsi="Times New Roman" w:cs="Times New Roman"/>
          <w:lang w:val="sk-SK"/>
        </w:rPr>
        <w:t>V prípade neposkytn</w:t>
      </w:r>
      <w:r w:rsidR="005D7658" w:rsidRPr="00A218FE">
        <w:rPr>
          <w:rFonts w:ascii="Times New Roman" w:hAnsi="Times New Roman" w:cs="Times New Roman"/>
          <w:lang w:val="sk-SK"/>
        </w:rPr>
        <w:t xml:space="preserve">utia osobných údajov prevádzkovateľ </w:t>
      </w:r>
      <w:r w:rsidRPr="00A218FE">
        <w:rPr>
          <w:rFonts w:ascii="Times New Roman" w:hAnsi="Times New Roman" w:cs="Times New Roman"/>
          <w:lang w:val="sk-SK"/>
        </w:rPr>
        <w:t>nemôže s vami uzatvoriť zmluvný vzťah, ktorého ste jednou zo zmluvných strán</w:t>
      </w:r>
      <w:r w:rsidR="00BE2FF9" w:rsidRPr="00A218FE">
        <w:rPr>
          <w:rFonts w:ascii="Times New Roman" w:hAnsi="Times New Roman" w:cs="Times New Roman"/>
          <w:lang w:val="sk-SK"/>
        </w:rPr>
        <w:t xml:space="preserve"> a poskytnúť Vám </w:t>
      </w:r>
      <w:r w:rsidR="00FC1776" w:rsidRPr="00A218FE">
        <w:rPr>
          <w:rFonts w:ascii="Times New Roman" w:hAnsi="Times New Roman" w:cs="Times New Roman"/>
          <w:lang w:val="sk-SK"/>
        </w:rPr>
        <w:t>služby</w:t>
      </w:r>
      <w:r w:rsidRPr="00A218FE">
        <w:rPr>
          <w:rFonts w:ascii="Times New Roman" w:hAnsi="Times New Roman" w:cs="Times New Roman"/>
          <w:lang w:val="sk-SK"/>
        </w:rPr>
        <w:t>.</w:t>
      </w:r>
    </w:p>
    <w:p w:rsidR="0097346A" w:rsidRPr="00A218FE" w:rsidRDefault="0097346A" w:rsidP="00A36BFE">
      <w:pPr>
        <w:pStyle w:val="Odsekzoznamu"/>
        <w:numPr>
          <w:ilvl w:val="0"/>
          <w:numId w:val="10"/>
        </w:numPr>
        <w:spacing w:after="160"/>
        <w:jc w:val="both"/>
        <w:rPr>
          <w:rFonts w:ascii="Times New Roman" w:hAnsi="Times New Roman" w:cs="Times New Roman"/>
          <w:lang w:val="sk-SK"/>
        </w:rPr>
      </w:pPr>
      <w:r w:rsidRPr="00A218FE">
        <w:rPr>
          <w:rFonts w:ascii="Times New Roman" w:hAnsi="Times New Roman" w:cs="Times New Roman"/>
          <w:b/>
          <w:lang w:val="sk-SK"/>
        </w:rPr>
        <w:t xml:space="preserve">Zdroj spracúvaných osobných údajov </w:t>
      </w:r>
      <w:r w:rsidRPr="00A218FE">
        <w:rPr>
          <w:rFonts w:ascii="Times New Roman" w:hAnsi="Times New Roman" w:cs="Times New Roman"/>
          <w:lang w:val="sk-SK"/>
        </w:rPr>
        <w:t xml:space="preserve"> </w:t>
      </w:r>
    </w:p>
    <w:p w:rsidR="0037686C" w:rsidRPr="00A218FE" w:rsidRDefault="0037686C" w:rsidP="00A36BFE">
      <w:pPr>
        <w:jc w:val="both"/>
        <w:rPr>
          <w:rFonts w:ascii="Times New Roman" w:hAnsi="Times New Roman" w:cs="Times New Roman"/>
          <w:lang w:val="sk-SK"/>
        </w:rPr>
      </w:pPr>
      <w:r w:rsidRPr="00A218FE">
        <w:rPr>
          <w:rFonts w:ascii="Times New Roman" w:hAnsi="Times New Roman" w:cs="Times New Roman"/>
          <w:lang w:val="sk-SK"/>
        </w:rPr>
        <w:t>Prevádzkovateľ získava Vaše osobné údaje priamo od Vás na základe Vašej žiadosti o cenovú ponuku, v objednávke a/alebo v žiadosti o uzatvorenie zmluvy.</w:t>
      </w:r>
    </w:p>
    <w:p w:rsidR="001E28BE" w:rsidRPr="00A218FE" w:rsidRDefault="001E28BE" w:rsidP="00A36BFE">
      <w:pPr>
        <w:pStyle w:val="Normlnywebov"/>
        <w:numPr>
          <w:ilvl w:val="0"/>
          <w:numId w:val="10"/>
        </w:numPr>
        <w:shd w:val="clear" w:color="auto" w:fill="FFFFFF"/>
        <w:spacing w:before="120" w:beforeAutospacing="0" w:after="120" w:afterAutospacing="0" w:line="276" w:lineRule="auto"/>
        <w:jc w:val="both"/>
        <w:rPr>
          <w:rStyle w:val="Vrazn"/>
          <w:bCs w:val="0"/>
          <w:sz w:val="22"/>
          <w:szCs w:val="22"/>
        </w:rPr>
      </w:pPr>
      <w:r w:rsidRPr="00A218FE">
        <w:rPr>
          <w:rStyle w:val="Vrazn"/>
          <w:bCs w:val="0"/>
          <w:sz w:val="22"/>
          <w:szCs w:val="22"/>
        </w:rPr>
        <w:t xml:space="preserve">Právny základ spracúvania osobných údajov </w:t>
      </w:r>
    </w:p>
    <w:p w:rsidR="0037686C" w:rsidRPr="00A218FE" w:rsidRDefault="0037686C" w:rsidP="00A36BFE">
      <w:pPr>
        <w:pStyle w:val="Normlnywebov"/>
        <w:shd w:val="clear" w:color="auto" w:fill="FFFFFF"/>
        <w:spacing w:line="276" w:lineRule="auto"/>
        <w:jc w:val="both"/>
        <w:rPr>
          <w:rStyle w:val="Vrazn"/>
          <w:b w:val="0"/>
          <w:bCs w:val="0"/>
          <w:sz w:val="22"/>
          <w:szCs w:val="22"/>
        </w:rPr>
      </w:pPr>
      <w:r w:rsidRPr="00A218FE">
        <w:rPr>
          <w:rStyle w:val="Vrazn"/>
          <w:b w:val="0"/>
          <w:sz w:val="22"/>
          <w:szCs w:val="22"/>
        </w:rPr>
        <w:t>Spracúvanie Vašich osobných údajov v informačných systémoch prevádzkovateľa je nevyhnutné na plnenie zmluvy, ktorej zmluvnou stranou je dotknutá osoba, alebo aby sa na základe žiadosti dotknutej osoby vykonali opatrenia pred uzatvorením zmluvy</w:t>
      </w:r>
      <w:r w:rsidRPr="00A218FE">
        <w:rPr>
          <w:rStyle w:val="Vrazn"/>
          <w:sz w:val="22"/>
          <w:szCs w:val="22"/>
        </w:rPr>
        <w:t xml:space="preserve"> </w:t>
      </w:r>
      <w:r w:rsidRPr="00A218FE">
        <w:rPr>
          <w:sz w:val="22"/>
          <w:szCs w:val="22"/>
        </w:rPr>
        <w:t>v zmysle čl. 6 ods. 1 písm. b) Nariadenia a nevyhnutné podľa osobitného predpisu, resp. na splnenie zákonnej povinnosti prevádzkovateľa podľa článku 6 ods. 1 písm. c) Nariadenia. Pod osobitným zákonom sa rozumie najmä zákon č. 513/1991 Zb. Obchodný zákonník v znení neskorších predpisov, zákon č. 431/2002 Z. z. o účtovníctve v znení neskorších predpisov, zákon č. 595/2003 Z. z. o dani z príjmov v znení neskorších predpisov, zákon č. 222/2004 Z.z. o dani z pridanej hodnoty v znení neskorších predpisov.</w:t>
      </w:r>
    </w:p>
    <w:p w:rsidR="0037686C" w:rsidRPr="00A218FE" w:rsidRDefault="0097346A" w:rsidP="00A36BFE">
      <w:pPr>
        <w:pStyle w:val="Normlnywebov"/>
        <w:numPr>
          <w:ilvl w:val="0"/>
          <w:numId w:val="10"/>
        </w:numPr>
        <w:shd w:val="clear" w:color="auto" w:fill="FFFFFF"/>
        <w:spacing w:before="120" w:beforeAutospacing="0" w:after="120" w:afterAutospacing="0" w:line="276" w:lineRule="auto"/>
        <w:jc w:val="both"/>
        <w:rPr>
          <w:rStyle w:val="Vrazn"/>
          <w:b w:val="0"/>
          <w:bCs w:val="0"/>
          <w:sz w:val="22"/>
          <w:szCs w:val="22"/>
        </w:rPr>
      </w:pPr>
      <w:r w:rsidRPr="00A218FE">
        <w:rPr>
          <w:rStyle w:val="Vrazn"/>
          <w:sz w:val="22"/>
          <w:szCs w:val="22"/>
        </w:rPr>
        <w:lastRenderedPageBreak/>
        <w:t>Zoznam spracúvaných osobných údajov</w:t>
      </w:r>
    </w:p>
    <w:p w:rsidR="0037686C" w:rsidRPr="00A218FE" w:rsidRDefault="0037686C" w:rsidP="00A36BFE">
      <w:pPr>
        <w:pStyle w:val="Normlnywebov"/>
        <w:shd w:val="clear" w:color="auto" w:fill="FFFFFF"/>
        <w:spacing w:before="120" w:beforeAutospacing="0" w:after="120" w:afterAutospacing="0" w:line="276" w:lineRule="auto"/>
        <w:jc w:val="both"/>
        <w:rPr>
          <w:sz w:val="22"/>
          <w:szCs w:val="22"/>
        </w:rPr>
      </w:pPr>
      <w:r w:rsidRPr="00A218FE">
        <w:rPr>
          <w:sz w:val="22"/>
          <w:szCs w:val="22"/>
        </w:rPr>
        <w:t>Prevádzkovateľ spracúva Vaše osobné údaje v nasledovnom rozsahu: titul, meno, priezvisko, dátum narodenia, rodné číslo, adresa trvalého pobytu/prechodného pobytu/korešpondenčná adresa, e-mailová adresa, telefóne číslo, číslo účtu (IBAN), podpis.</w:t>
      </w:r>
    </w:p>
    <w:p w:rsidR="000736BF" w:rsidRPr="00A218FE" w:rsidRDefault="000736BF" w:rsidP="00A36BFE">
      <w:pPr>
        <w:pStyle w:val="Normlnywebov"/>
        <w:numPr>
          <w:ilvl w:val="0"/>
          <w:numId w:val="10"/>
        </w:numPr>
        <w:shd w:val="clear" w:color="auto" w:fill="FFFFFF"/>
        <w:spacing w:before="120" w:beforeAutospacing="0" w:after="120" w:afterAutospacing="0" w:line="276" w:lineRule="auto"/>
        <w:jc w:val="both"/>
        <w:rPr>
          <w:rStyle w:val="Vrazn"/>
          <w:bCs w:val="0"/>
          <w:sz w:val="22"/>
          <w:szCs w:val="22"/>
        </w:rPr>
      </w:pPr>
      <w:r w:rsidRPr="00A218FE">
        <w:rPr>
          <w:rStyle w:val="Vrazn"/>
          <w:sz w:val="22"/>
          <w:szCs w:val="22"/>
        </w:rPr>
        <w:t>Kategórie dotknutých osôb</w:t>
      </w:r>
    </w:p>
    <w:p w:rsidR="0037686C" w:rsidRPr="00A218FE" w:rsidRDefault="0037686C" w:rsidP="00A36BFE">
      <w:pPr>
        <w:pStyle w:val="Normlnywebov"/>
        <w:shd w:val="clear" w:color="auto" w:fill="FFFFFF"/>
        <w:spacing w:before="120" w:beforeAutospacing="0" w:after="120" w:afterAutospacing="0" w:line="276" w:lineRule="auto"/>
        <w:jc w:val="both"/>
        <w:rPr>
          <w:b/>
          <w:bCs/>
          <w:sz w:val="22"/>
          <w:szCs w:val="22"/>
        </w:rPr>
      </w:pPr>
      <w:r w:rsidRPr="00A218FE">
        <w:rPr>
          <w:rStyle w:val="Vrazn"/>
          <w:b w:val="0"/>
          <w:sz w:val="22"/>
          <w:szCs w:val="22"/>
        </w:rPr>
        <w:t xml:space="preserve">Kategóriami dotknutých osôb sú klienti, ktorí požiadali prevádzkovateľa o vyhotovenie cenovej ponuky, objednávky a/alebo uzatvorenie zmluvy. </w:t>
      </w:r>
    </w:p>
    <w:p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sz w:val="22"/>
          <w:szCs w:val="22"/>
        </w:rPr>
      </w:pPr>
      <w:r w:rsidRPr="00A218FE">
        <w:rPr>
          <w:rStyle w:val="Vrazn"/>
          <w:sz w:val="22"/>
          <w:szCs w:val="22"/>
        </w:rPr>
        <w:t>Oprávnené osoby</w:t>
      </w:r>
    </w:p>
    <w:p w:rsidR="000736BF" w:rsidRPr="00A218FE" w:rsidRDefault="000736BF" w:rsidP="00A36BFE">
      <w:pPr>
        <w:pStyle w:val="Normlnywebov"/>
        <w:shd w:val="clear" w:color="auto" w:fill="FFFFFF"/>
        <w:spacing w:before="120" w:beforeAutospacing="0" w:after="120" w:afterAutospacing="0" w:line="276" w:lineRule="auto"/>
        <w:jc w:val="both"/>
        <w:rPr>
          <w:sz w:val="22"/>
          <w:szCs w:val="22"/>
        </w:rPr>
      </w:pPr>
      <w:r w:rsidRPr="00A218FE">
        <w:rPr>
          <w:sz w:val="22"/>
          <w:szCs w:val="22"/>
        </w:rPr>
        <w:t>Oprávnenou osobu je fyzická osoba, ktorá prichádza do kontaktu s</w:t>
      </w:r>
      <w:r w:rsidR="00457458" w:rsidRPr="00A218FE">
        <w:rPr>
          <w:sz w:val="22"/>
          <w:szCs w:val="22"/>
        </w:rPr>
        <w:t xml:space="preserve"> Vašimi osobnými údajmi </w:t>
      </w:r>
      <w:r w:rsidRPr="00A218FE">
        <w:rPr>
          <w:sz w:val="22"/>
          <w:szCs w:val="22"/>
        </w:rPr>
        <w:t xml:space="preserve">u prevádzkovateľa v rámci plnenia </w:t>
      </w:r>
      <w:r w:rsidR="00BB4A9E" w:rsidRPr="00A218FE">
        <w:rPr>
          <w:sz w:val="22"/>
          <w:szCs w:val="22"/>
        </w:rPr>
        <w:t xml:space="preserve">svojich pracovných </w:t>
      </w:r>
      <w:r w:rsidRPr="00A218FE">
        <w:rPr>
          <w:sz w:val="22"/>
          <w:szCs w:val="22"/>
        </w:rPr>
        <w:t xml:space="preserve">povinností alebo obdobného vzťahu založeného napr. na základe poverenia, vymenovania, zvolenia alebo v rámci výkonu funkcie, a ktorá vykonáva prevádzkovateľom určené spracovateľské operácie s osobnými údajmi. Prevádzkovateľ v rámci svojej povinnosti poučil všetky oprávnené osoby v rozsahu ich oprávnení, povolených činností a podmienok spracúvania osobných údajov. </w:t>
      </w:r>
    </w:p>
    <w:p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rStyle w:val="Vrazn"/>
          <w:sz w:val="22"/>
          <w:szCs w:val="22"/>
        </w:rPr>
      </w:pPr>
      <w:r w:rsidRPr="00A218FE">
        <w:rPr>
          <w:rStyle w:val="Vrazn"/>
          <w:sz w:val="22"/>
          <w:szCs w:val="22"/>
        </w:rPr>
        <w:t>Podmienky likvidácie osobných údajov </w:t>
      </w:r>
    </w:p>
    <w:p w:rsidR="009A53D0" w:rsidRPr="00A218FE" w:rsidRDefault="009A53D0"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 xml:space="preserve">Vaše osobné údaje sú spracované a uchovávané počas trvania zmluvy, ktorej zmluvnou stranou ste na dosiahnutie účelu. Po ukončení zmluvného vzťahu alebo záväzkov z neho vyplývajúcich alebo súvisiacich s ním, sú </w:t>
      </w:r>
      <w:r w:rsidR="003947CC" w:rsidRPr="00A218FE">
        <w:rPr>
          <w:rStyle w:val="Vrazn"/>
          <w:b w:val="0"/>
          <w:sz w:val="22"/>
          <w:szCs w:val="22"/>
        </w:rPr>
        <w:t>osobné údaje uložené na obdobie</w:t>
      </w:r>
      <w:r w:rsidR="0037686C" w:rsidRPr="00A218FE">
        <w:rPr>
          <w:rStyle w:val="Vrazn"/>
          <w:b w:val="0"/>
          <w:sz w:val="22"/>
          <w:szCs w:val="22"/>
        </w:rPr>
        <w:t xml:space="preserve"> 10 rokov</w:t>
      </w:r>
      <w:r w:rsidRPr="00A218FE">
        <w:rPr>
          <w:rStyle w:val="Vrazn"/>
          <w:b w:val="0"/>
          <w:sz w:val="22"/>
          <w:szCs w:val="22"/>
        </w:rPr>
        <w:t>, ktoré je vyžadované a uvedené v príslušných p</w:t>
      </w:r>
      <w:r w:rsidR="00457458" w:rsidRPr="00A218FE">
        <w:rPr>
          <w:rStyle w:val="Vrazn"/>
          <w:b w:val="0"/>
          <w:sz w:val="22"/>
          <w:szCs w:val="22"/>
        </w:rPr>
        <w:t>rávnych predpisoch</w:t>
      </w:r>
      <w:r w:rsidRPr="00A218FE">
        <w:rPr>
          <w:rStyle w:val="Vrazn"/>
          <w:b w:val="0"/>
          <w:sz w:val="22"/>
          <w:szCs w:val="22"/>
        </w:rPr>
        <w:t>.</w:t>
      </w:r>
      <w:r w:rsidR="00B160F5" w:rsidRPr="00A218FE">
        <w:rPr>
          <w:rStyle w:val="Vrazn"/>
          <w:b w:val="0"/>
          <w:sz w:val="22"/>
          <w:szCs w:val="22"/>
        </w:rPr>
        <w:t xml:space="preserve"> </w:t>
      </w:r>
      <w:r w:rsidR="00BB4A9E" w:rsidRPr="00A218FE">
        <w:rPr>
          <w:rStyle w:val="Vrazn"/>
          <w:b w:val="0"/>
          <w:sz w:val="22"/>
          <w:szCs w:val="22"/>
        </w:rPr>
        <w:t>Lehota uloženia začína plynúť prvým dňom roka nasledujúceho po roku, v ktorom uplynula platnosť zmluvy. Po uplynutí týchto lehôt budú osobné údaje zlikvidované (vymazané), pokiaľ neexistuje žiadny ďalší právny dôvod na ich spracúvanie.</w:t>
      </w:r>
    </w:p>
    <w:p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b/>
          <w:sz w:val="22"/>
          <w:szCs w:val="22"/>
        </w:rPr>
      </w:pPr>
      <w:r w:rsidRPr="00A218FE">
        <w:rPr>
          <w:rStyle w:val="Vrazn"/>
          <w:sz w:val="22"/>
          <w:szCs w:val="22"/>
        </w:rPr>
        <w:t xml:space="preserve">Zoznam </w:t>
      </w:r>
      <w:r w:rsidR="00F52796" w:rsidRPr="00A218FE">
        <w:rPr>
          <w:b/>
          <w:sz w:val="22"/>
          <w:szCs w:val="22"/>
        </w:rPr>
        <w:t xml:space="preserve">príjemcov, </w:t>
      </w:r>
      <w:r w:rsidRPr="00A218FE">
        <w:rPr>
          <w:b/>
          <w:sz w:val="22"/>
          <w:szCs w:val="22"/>
        </w:rPr>
        <w:t>ktor</w:t>
      </w:r>
      <w:r w:rsidR="00457458" w:rsidRPr="00A218FE">
        <w:rPr>
          <w:b/>
          <w:sz w:val="22"/>
          <w:szCs w:val="22"/>
        </w:rPr>
        <w:t>ým prevádzkovateľ</w:t>
      </w:r>
      <w:r w:rsidRPr="00A218FE">
        <w:rPr>
          <w:b/>
          <w:sz w:val="22"/>
          <w:szCs w:val="22"/>
        </w:rPr>
        <w:t xml:space="preserve"> poskytuje a sprístupň</w:t>
      </w:r>
      <w:r w:rsidR="00D11941" w:rsidRPr="00A218FE">
        <w:rPr>
          <w:b/>
          <w:sz w:val="22"/>
          <w:szCs w:val="22"/>
        </w:rPr>
        <w:t>uje osobné údaje</w:t>
      </w:r>
    </w:p>
    <w:p w:rsidR="00BE2FF9" w:rsidRPr="00A218FE" w:rsidRDefault="00BE2FF9" w:rsidP="00A36BFE">
      <w:pPr>
        <w:pStyle w:val="Normlnywebov"/>
        <w:shd w:val="clear" w:color="auto" w:fill="FFFFFF"/>
        <w:spacing w:line="276" w:lineRule="auto"/>
        <w:jc w:val="both"/>
        <w:rPr>
          <w:sz w:val="22"/>
          <w:szCs w:val="22"/>
        </w:rPr>
      </w:pPr>
      <w:r w:rsidRPr="00A218FE">
        <w:rPr>
          <w:sz w:val="22"/>
          <w:szCs w:val="22"/>
        </w:rPr>
        <w:t xml:space="preserve">Vaše osobné údaje v súvislosti s plnením účtovných a daňových povinností poskytujeme a sprístupňujeme nasledovným sprostredkovateľom: </w:t>
      </w:r>
    </w:p>
    <w:p w:rsidR="00BE2FF9" w:rsidRPr="00A218FE" w:rsidRDefault="00BE2FF9" w:rsidP="00A36BFE">
      <w:pPr>
        <w:pStyle w:val="Normlnywebov"/>
        <w:numPr>
          <w:ilvl w:val="0"/>
          <w:numId w:val="16"/>
        </w:numPr>
        <w:shd w:val="clear" w:color="auto" w:fill="FFFFFF"/>
        <w:spacing w:before="120" w:after="120" w:line="276" w:lineRule="auto"/>
        <w:jc w:val="both"/>
        <w:rPr>
          <w:sz w:val="22"/>
          <w:szCs w:val="22"/>
        </w:rPr>
      </w:pPr>
      <w:r w:rsidRPr="00A218FE">
        <w:rPr>
          <w:sz w:val="22"/>
          <w:szCs w:val="22"/>
        </w:rPr>
        <w:t>FIBEST s.r.o., so sídlom Rímska 207/3, 900 31 Stupava, Slovenská republika, IČO: 47 665 769, zapísaná v obchodnom registri Okresného súdu Bratislava I, o</w:t>
      </w:r>
      <w:r w:rsidR="000D2E01" w:rsidRPr="00A218FE">
        <w:rPr>
          <w:sz w:val="22"/>
          <w:szCs w:val="22"/>
        </w:rPr>
        <w:t>ddiel Sro, vložka číslo 97579/B</w:t>
      </w:r>
    </w:p>
    <w:p w:rsidR="00BE2FF9" w:rsidRPr="00A218FE" w:rsidRDefault="00BE2FF9" w:rsidP="00A36BFE">
      <w:pPr>
        <w:pStyle w:val="Normlnywebov"/>
        <w:shd w:val="clear" w:color="auto" w:fill="FFFFFF"/>
        <w:spacing w:line="276" w:lineRule="auto"/>
        <w:jc w:val="both"/>
        <w:rPr>
          <w:sz w:val="22"/>
          <w:szCs w:val="22"/>
        </w:rPr>
      </w:pPr>
      <w:r w:rsidRPr="00A218FE">
        <w:rPr>
          <w:sz w:val="22"/>
          <w:szCs w:val="22"/>
        </w:rPr>
        <w:t>Poverenie sprostredkovateľa sa vykonáva na základe písomnej zmluvy uzatvorenej medzi prevádzkovateľom a sprostredkovateľom. Sprostredkovateľ spracúva osobné údaje v rozsahu a za podmienok dohodnutých s prevádzkovateľom v písomnej zmluve.</w:t>
      </w:r>
    </w:p>
    <w:p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sz w:val="22"/>
          <w:szCs w:val="22"/>
        </w:rPr>
      </w:pPr>
      <w:r w:rsidRPr="00A218FE">
        <w:rPr>
          <w:rStyle w:val="Vrazn"/>
          <w:sz w:val="22"/>
          <w:szCs w:val="22"/>
        </w:rPr>
        <w:t>Zverejnenie osobných údajov</w:t>
      </w:r>
    </w:p>
    <w:p w:rsidR="000736BF" w:rsidRPr="00A218FE" w:rsidRDefault="000736BF" w:rsidP="00A36BFE">
      <w:pPr>
        <w:pStyle w:val="Normlnywebov"/>
        <w:shd w:val="clear" w:color="auto" w:fill="FFFFFF"/>
        <w:spacing w:before="120" w:beforeAutospacing="0" w:after="120" w:afterAutospacing="0" w:line="276" w:lineRule="auto"/>
        <w:jc w:val="both"/>
        <w:rPr>
          <w:sz w:val="22"/>
          <w:szCs w:val="22"/>
        </w:rPr>
      </w:pPr>
      <w:r w:rsidRPr="00A218FE">
        <w:rPr>
          <w:sz w:val="22"/>
          <w:szCs w:val="22"/>
        </w:rPr>
        <w:t>Vaše osobné údaje nezverejňujeme.</w:t>
      </w:r>
    </w:p>
    <w:p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sz w:val="22"/>
          <w:szCs w:val="22"/>
        </w:rPr>
      </w:pPr>
      <w:r w:rsidRPr="00A218FE">
        <w:rPr>
          <w:rStyle w:val="Vrazn"/>
          <w:sz w:val="22"/>
          <w:szCs w:val="22"/>
        </w:rPr>
        <w:t xml:space="preserve">Cezhraničný prenos osobných údajov </w:t>
      </w:r>
    </w:p>
    <w:p w:rsidR="0097346A" w:rsidRPr="00A218FE" w:rsidRDefault="0097346A" w:rsidP="00A36BFE">
      <w:pPr>
        <w:pStyle w:val="Normlnywebov"/>
        <w:shd w:val="clear" w:color="auto" w:fill="FFFFFF"/>
        <w:spacing w:before="120" w:after="120" w:line="276" w:lineRule="auto"/>
        <w:jc w:val="both"/>
        <w:rPr>
          <w:sz w:val="22"/>
          <w:szCs w:val="22"/>
        </w:rPr>
      </w:pPr>
      <w:r w:rsidRPr="00A218FE">
        <w:rPr>
          <w:sz w:val="22"/>
          <w:szCs w:val="22"/>
        </w:rPr>
        <w:t xml:space="preserve">Vaše osobné údaje nie sú predmetom cezhraničného spracúvania alebo prenosu. </w:t>
      </w:r>
      <w:r w:rsidR="000736BF" w:rsidRPr="00A218FE">
        <w:rPr>
          <w:sz w:val="22"/>
          <w:szCs w:val="22"/>
        </w:rPr>
        <w:t>Vaše osobné údaje sú spracúvané výlučne na území Slovenskej republiky v súlade s právnymi predpismi platnými na tomto území.</w:t>
      </w:r>
    </w:p>
    <w:p w:rsidR="0097346A" w:rsidRPr="00A218FE" w:rsidRDefault="0097346A" w:rsidP="00A36BFE">
      <w:pPr>
        <w:pStyle w:val="Normlnywebov"/>
        <w:numPr>
          <w:ilvl w:val="0"/>
          <w:numId w:val="10"/>
        </w:numPr>
        <w:shd w:val="clear" w:color="auto" w:fill="FFFFFF"/>
        <w:spacing w:before="120" w:after="120" w:line="276" w:lineRule="auto"/>
        <w:jc w:val="both"/>
        <w:rPr>
          <w:rStyle w:val="Vrazn"/>
          <w:sz w:val="22"/>
          <w:szCs w:val="22"/>
        </w:rPr>
      </w:pPr>
      <w:r w:rsidRPr="00A218FE">
        <w:rPr>
          <w:rStyle w:val="Vrazn"/>
          <w:sz w:val="22"/>
          <w:szCs w:val="22"/>
        </w:rPr>
        <w:t>Profilovanie a automatizované rozhodovanie pri spracúvaní osobných údajov</w:t>
      </w:r>
    </w:p>
    <w:p w:rsidR="0097346A" w:rsidRPr="00A218FE" w:rsidRDefault="0097346A" w:rsidP="00A36BFE">
      <w:pPr>
        <w:pStyle w:val="Normlnywebov"/>
        <w:shd w:val="clear" w:color="auto" w:fill="FFFFFF"/>
        <w:spacing w:before="120" w:after="120" w:line="276" w:lineRule="auto"/>
        <w:jc w:val="both"/>
        <w:rPr>
          <w:b/>
          <w:bCs/>
          <w:sz w:val="22"/>
          <w:szCs w:val="22"/>
        </w:rPr>
      </w:pPr>
      <w:r w:rsidRPr="00A218FE">
        <w:rPr>
          <w:sz w:val="22"/>
          <w:szCs w:val="22"/>
        </w:rPr>
        <w:lastRenderedPageBreak/>
        <w:t>Vaše osobné údaje nie sú používané na profilovanie alebo inú formu automatického rozhodovania.</w:t>
      </w:r>
    </w:p>
    <w:p w:rsidR="0097346A" w:rsidRPr="00A218FE" w:rsidRDefault="0097346A" w:rsidP="00A36BFE">
      <w:pPr>
        <w:pStyle w:val="Normlnywebov"/>
        <w:numPr>
          <w:ilvl w:val="0"/>
          <w:numId w:val="10"/>
        </w:numPr>
        <w:shd w:val="clear" w:color="auto" w:fill="FFFFFF"/>
        <w:spacing w:before="120" w:after="120" w:line="276" w:lineRule="auto"/>
        <w:jc w:val="both"/>
        <w:rPr>
          <w:b/>
          <w:bCs/>
          <w:sz w:val="22"/>
          <w:szCs w:val="22"/>
        </w:rPr>
      </w:pPr>
      <w:r w:rsidRPr="00A218FE">
        <w:rPr>
          <w:rStyle w:val="Vrazn"/>
          <w:sz w:val="22"/>
          <w:szCs w:val="22"/>
        </w:rPr>
        <w:t>Práva dotknutej osoby</w:t>
      </w:r>
      <w:r w:rsidRPr="00A218FE">
        <w:rPr>
          <w:sz w:val="22"/>
          <w:szCs w:val="22"/>
        </w:rPr>
        <w:t xml:space="preserve"> </w:t>
      </w:r>
    </w:p>
    <w:p w:rsidR="00263522" w:rsidRPr="00A218FE" w:rsidRDefault="00263522" w:rsidP="00A36BFE">
      <w:pPr>
        <w:pStyle w:val="Normlnywebov"/>
        <w:shd w:val="clear" w:color="auto" w:fill="FFFFFF"/>
        <w:spacing w:before="120" w:after="120" w:line="276" w:lineRule="auto"/>
        <w:rPr>
          <w:rStyle w:val="Vrazn"/>
          <w:sz w:val="22"/>
          <w:szCs w:val="22"/>
        </w:rPr>
      </w:pPr>
      <w:r w:rsidRPr="00A218FE">
        <w:rPr>
          <w:rStyle w:val="Vrazn"/>
          <w:sz w:val="22"/>
          <w:szCs w:val="22"/>
        </w:rPr>
        <w:t>Právo na prístup</w:t>
      </w:r>
    </w:p>
    <w:p w:rsidR="00263522" w:rsidRPr="00A218FE" w:rsidRDefault="00263522"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 xml:space="preserve">Na požiadanie máte právo </w:t>
      </w:r>
      <w:r w:rsidR="00BB4A9E" w:rsidRPr="00A218FE">
        <w:rPr>
          <w:rStyle w:val="Vrazn"/>
          <w:b w:val="0"/>
          <w:sz w:val="22"/>
          <w:szCs w:val="22"/>
        </w:rPr>
        <w:t>na poskytnutie kópie osobných údajov, ktoré o vás máme k dispozícii, ako aj na informácie o tom, a</w:t>
      </w:r>
      <w:r w:rsidR="000653A2" w:rsidRPr="00A218FE">
        <w:rPr>
          <w:rStyle w:val="Vrazn"/>
          <w:b w:val="0"/>
          <w:sz w:val="22"/>
          <w:szCs w:val="22"/>
        </w:rPr>
        <w:t>ko vaše osobné údaje používame</w:t>
      </w:r>
      <w:r w:rsidRPr="00A218FE">
        <w:rPr>
          <w:rStyle w:val="Vrazn"/>
          <w:b w:val="0"/>
          <w:sz w:val="22"/>
          <w:szCs w:val="22"/>
        </w:rPr>
        <w:t xml:space="preserve">. </w:t>
      </w:r>
    </w:p>
    <w:p w:rsidR="00263522" w:rsidRPr="00A218FE" w:rsidRDefault="00263522" w:rsidP="00A36BFE">
      <w:pPr>
        <w:pStyle w:val="Normlnywebov"/>
        <w:shd w:val="clear" w:color="auto" w:fill="FFFFFF"/>
        <w:spacing w:before="120" w:after="120" w:line="276" w:lineRule="auto"/>
        <w:jc w:val="both"/>
        <w:rPr>
          <w:rStyle w:val="Vrazn"/>
          <w:sz w:val="22"/>
          <w:szCs w:val="22"/>
        </w:rPr>
      </w:pPr>
      <w:r w:rsidRPr="00A218FE">
        <w:rPr>
          <w:rStyle w:val="Vrazn"/>
          <w:sz w:val="22"/>
          <w:szCs w:val="22"/>
        </w:rPr>
        <w:t>Právo na opravu</w:t>
      </w:r>
    </w:p>
    <w:p w:rsidR="00BB4A9E" w:rsidRPr="00A218FE" w:rsidRDefault="00BB4A9E"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Ak si myslíte, že údaje, ktorými disponujeme sú nepresné, neúplné alebo neaktuálne, prosím, neváhajte nás požiadať, aby sme tieto informácie upravili, aktualizovali alebo doplnili.</w:t>
      </w:r>
    </w:p>
    <w:p w:rsidR="00263522" w:rsidRPr="00A218FE" w:rsidRDefault="00263522" w:rsidP="00A36BFE">
      <w:pPr>
        <w:pStyle w:val="Normlnywebov"/>
        <w:shd w:val="clear" w:color="auto" w:fill="FFFFFF"/>
        <w:spacing w:before="120" w:after="120" w:line="276" w:lineRule="auto"/>
        <w:jc w:val="both"/>
        <w:rPr>
          <w:rStyle w:val="Vrazn"/>
          <w:sz w:val="22"/>
          <w:szCs w:val="22"/>
        </w:rPr>
      </w:pPr>
      <w:r w:rsidRPr="00A218FE">
        <w:rPr>
          <w:rStyle w:val="Vrazn"/>
          <w:sz w:val="22"/>
          <w:szCs w:val="22"/>
        </w:rPr>
        <w:t>Právo na vymazanie</w:t>
      </w:r>
    </w:p>
    <w:p w:rsidR="000653A2" w:rsidRPr="00A218FE" w:rsidRDefault="000653A2"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263522" w:rsidRPr="00A218FE" w:rsidRDefault="00263522" w:rsidP="00A36BFE">
      <w:pPr>
        <w:pStyle w:val="Normlnywebov"/>
        <w:shd w:val="clear" w:color="auto" w:fill="FFFFFF"/>
        <w:spacing w:before="120" w:after="120" w:line="276" w:lineRule="auto"/>
        <w:jc w:val="both"/>
        <w:rPr>
          <w:rStyle w:val="Vrazn"/>
          <w:b w:val="0"/>
          <w:sz w:val="22"/>
          <w:szCs w:val="22"/>
        </w:rPr>
      </w:pPr>
      <w:r w:rsidRPr="00A218FE">
        <w:rPr>
          <w:rStyle w:val="Vrazn"/>
          <w:sz w:val="22"/>
          <w:szCs w:val="22"/>
        </w:rPr>
        <w:t>Právo na obmedzenie spracovania</w:t>
      </w:r>
    </w:p>
    <w:p w:rsidR="000653A2" w:rsidRPr="00A218FE" w:rsidRDefault="000653A2"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263522" w:rsidRPr="00A218FE" w:rsidRDefault="00263522" w:rsidP="00A36BFE">
      <w:pPr>
        <w:pStyle w:val="Normlnywebov"/>
        <w:shd w:val="clear" w:color="auto" w:fill="FFFFFF"/>
        <w:spacing w:before="120" w:after="120" w:line="276" w:lineRule="auto"/>
        <w:jc w:val="both"/>
        <w:rPr>
          <w:rStyle w:val="Vrazn"/>
          <w:b w:val="0"/>
          <w:sz w:val="22"/>
          <w:szCs w:val="22"/>
        </w:rPr>
      </w:pPr>
      <w:r w:rsidRPr="00A218FE">
        <w:rPr>
          <w:rStyle w:val="Vrazn"/>
          <w:sz w:val="22"/>
          <w:szCs w:val="22"/>
        </w:rPr>
        <w:t>Právo na prenos údajov</w:t>
      </w:r>
    </w:p>
    <w:p w:rsidR="000653A2" w:rsidRPr="00A218FE" w:rsidRDefault="000653A2"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263522" w:rsidRPr="00A218FE" w:rsidRDefault="00263522" w:rsidP="00A36BFE">
      <w:pPr>
        <w:pStyle w:val="Normlnywebov"/>
        <w:shd w:val="clear" w:color="auto" w:fill="FFFFFF"/>
        <w:spacing w:before="120" w:after="120" w:line="276" w:lineRule="auto"/>
        <w:jc w:val="both"/>
        <w:rPr>
          <w:rStyle w:val="Vrazn"/>
          <w:b w:val="0"/>
          <w:sz w:val="22"/>
          <w:szCs w:val="22"/>
        </w:rPr>
      </w:pPr>
      <w:r w:rsidRPr="00A218FE">
        <w:rPr>
          <w:rStyle w:val="Vrazn"/>
          <w:sz w:val="22"/>
          <w:szCs w:val="22"/>
        </w:rPr>
        <w:t>Právo na námietku</w:t>
      </w:r>
    </w:p>
    <w:p w:rsidR="00835D29" w:rsidRPr="00A218FE" w:rsidRDefault="000653A2" w:rsidP="00A36BFE">
      <w:pPr>
        <w:pStyle w:val="Normlnywebov"/>
        <w:shd w:val="clear" w:color="auto" w:fill="FFFFFF"/>
        <w:spacing w:line="276" w:lineRule="auto"/>
        <w:rPr>
          <w:rStyle w:val="Vrazn"/>
          <w:b w:val="0"/>
          <w:sz w:val="22"/>
          <w:szCs w:val="22"/>
        </w:rPr>
      </w:pPr>
      <w:r w:rsidRPr="00A218FE">
        <w:rPr>
          <w:rStyle w:val="Vrazn"/>
          <w:b w:val="0"/>
          <w:sz w:val="22"/>
          <w:szCs w:val="22"/>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rsidR="00B47EDF" w:rsidRPr="00A218FE" w:rsidRDefault="00B47EDF"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 xml:space="preserve">Vyššie uvedené práva môžete uplatniť u prevádzkovateľa písomne na adrese: </w:t>
      </w:r>
      <w:r w:rsidR="000D2E01" w:rsidRPr="00A218FE">
        <w:rPr>
          <w:sz w:val="22"/>
          <w:szCs w:val="22"/>
        </w:rPr>
        <w:t>Marcheggská 1506/38, 900 31 Stupava, Slovenská republika</w:t>
      </w:r>
      <w:r w:rsidRPr="00A218FE">
        <w:rPr>
          <w:b/>
          <w:sz w:val="22"/>
          <w:szCs w:val="22"/>
          <w:lang w:eastAsia="cs-CZ"/>
        </w:rPr>
        <w:t xml:space="preserve"> </w:t>
      </w:r>
      <w:r w:rsidRPr="00A218FE">
        <w:rPr>
          <w:sz w:val="22"/>
          <w:szCs w:val="22"/>
        </w:rPr>
        <w:t xml:space="preserve">alebo elektronickou poštou na adrese: </w:t>
      </w:r>
      <w:bookmarkStart w:id="0" w:name="_GoBack"/>
      <w:bookmarkEnd w:id="0"/>
      <w:r w:rsidR="00712781">
        <w:rPr>
          <w:sz w:val="22"/>
          <w:szCs w:val="22"/>
        </w:rPr>
        <w:fldChar w:fldCharType="begin"/>
      </w:r>
      <w:r w:rsidR="00712781">
        <w:rPr>
          <w:sz w:val="22"/>
          <w:szCs w:val="22"/>
        </w:rPr>
        <w:instrText xml:space="preserve"> HYPERLINK "mailto:</w:instrText>
      </w:r>
      <w:r w:rsidR="00712781" w:rsidRPr="00712781">
        <w:rPr>
          <w:sz w:val="22"/>
          <w:szCs w:val="22"/>
        </w:rPr>
        <w:instrText>servis@rapidpneu.sk</w:instrText>
      </w:r>
      <w:r w:rsidR="00712781">
        <w:rPr>
          <w:sz w:val="22"/>
          <w:szCs w:val="22"/>
        </w:rPr>
        <w:instrText xml:space="preserve">" </w:instrText>
      </w:r>
      <w:r w:rsidR="00712781">
        <w:rPr>
          <w:sz w:val="22"/>
          <w:szCs w:val="22"/>
        </w:rPr>
        <w:fldChar w:fldCharType="separate"/>
      </w:r>
      <w:r w:rsidR="00712781" w:rsidRPr="002E56F5">
        <w:rPr>
          <w:rStyle w:val="Hypertextovprepojenie"/>
          <w:sz w:val="22"/>
          <w:szCs w:val="22"/>
        </w:rPr>
        <w:t>servis@rapidpneu.sk</w:t>
      </w:r>
      <w:r w:rsidR="00712781">
        <w:rPr>
          <w:sz w:val="22"/>
          <w:szCs w:val="22"/>
        </w:rPr>
        <w:fldChar w:fldCharType="end"/>
      </w:r>
      <w:r w:rsidRPr="00A218FE">
        <w:rPr>
          <w:rStyle w:val="Vrazn"/>
          <w:b w:val="0"/>
          <w:sz w:val="22"/>
          <w:szCs w:val="22"/>
        </w:rPr>
        <w:t>.</w:t>
      </w:r>
      <w:r w:rsidR="0037686C" w:rsidRPr="00A218FE">
        <w:rPr>
          <w:rStyle w:val="Vrazn"/>
          <w:b w:val="0"/>
          <w:sz w:val="22"/>
          <w:szCs w:val="22"/>
        </w:rPr>
        <w:t xml:space="preserve"> </w:t>
      </w:r>
      <w:r w:rsidRPr="00A218FE">
        <w:rPr>
          <w:rStyle w:val="Vrazn"/>
          <w:b w:val="0"/>
          <w:sz w:val="22"/>
          <w:szCs w:val="22"/>
        </w:rPr>
        <w:t xml:space="preserve"> S prípadnou sťažnosťou sa môžete obrátiť aj na Úrad na ochranu osobných údajov</w:t>
      </w:r>
      <w:r w:rsidRPr="00A218FE">
        <w:rPr>
          <w:rStyle w:val="Vrazn"/>
          <w:sz w:val="22"/>
          <w:szCs w:val="22"/>
        </w:rPr>
        <w:t xml:space="preserve"> </w:t>
      </w:r>
      <w:r w:rsidRPr="00A218FE">
        <w:rPr>
          <w:sz w:val="22"/>
          <w:szCs w:val="22"/>
        </w:rPr>
        <w:t>písomne na adrese: Hraničná 12, 820 07 Bratislava 27, Slovenská republika, elektronickou poštou na adrese: </w:t>
      </w:r>
      <w:hyperlink r:id="rId5" w:history="1">
        <w:r w:rsidRPr="00A218FE">
          <w:rPr>
            <w:rStyle w:val="Hypertextovprepojenie"/>
            <w:sz w:val="22"/>
            <w:szCs w:val="22"/>
          </w:rPr>
          <w:t>statny.dozor@pdp.gov.sk</w:t>
        </w:r>
      </w:hyperlink>
      <w:r w:rsidRPr="00A218FE">
        <w:rPr>
          <w:sz w:val="22"/>
          <w:szCs w:val="22"/>
        </w:rPr>
        <w:t>, faxovou správou na čísle: +421 2 3231 3234 alebo telefonicky na čísle: +421 2 3231 3214.</w:t>
      </w:r>
    </w:p>
    <w:p w:rsidR="000653A2" w:rsidRPr="0037686C" w:rsidRDefault="000653A2" w:rsidP="00A36BFE">
      <w:pPr>
        <w:pStyle w:val="Normlnywebov"/>
        <w:shd w:val="clear" w:color="auto" w:fill="FFFFFF"/>
        <w:spacing w:line="276" w:lineRule="auto"/>
        <w:rPr>
          <w:bCs/>
          <w:sz w:val="22"/>
          <w:szCs w:val="22"/>
        </w:rPr>
      </w:pPr>
    </w:p>
    <w:sectPr w:rsidR="000653A2" w:rsidRPr="00376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Verdana" w:hAnsi="Verdana" w:cs="Verdana"/>
        <w:caps w:val="0"/>
        <w:smallCaps w:val="0"/>
        <w:color w:val="00000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A383BCB"/>
    <w:multiLevelType w:val="hybridMultilevel"/>
    <w:tmpl w:val="8998F698"/>
    <w:lvl w:ilvl="0" w:tplc="A370A6F6">
      <w:start w:val="1"/>
      <w:numFmt w:val="decimal"/>
      <w:lvlText w:val="%1."/>
      <w:lvlJc w:val="left"/>
      <w:pPr>
        <w:ind w:left="780" w:hanging="4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F4A92"/>
    <w:multiLevelType w:val="hybridMultilevel"/>
    <w:tmpl w:val="EDD253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FB41F0"/>
    <w:multiLevelType w:val="hybridMultilevel"/>
    <w:tmpl w:val="8998F698"/>
    <w:lvl w:ilvl="0" w:tplc="A370A6F6">
      <w:start w:val="1"/>
      <w:numFmt w:val="decimal"/>
      <w:lvlText w:val="%1."/>
      <w:lvlJc w:val="left"/>
      <w:pPr>
        <w:ind w:left="780" w:hanging="4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917229"/>
    <w:multiLevelType w:val="hybridMultilevel"/>
    <w:tmpl w:val="435EC95C"/>
    <w:lvl w:ilvl="0" w:tplc="4C7457E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D64D3C"/>
    <w:multiLevelType w:val="multilevel"/>
    <w:tmpl w:val="8398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84A04"/>
    <w:multiLevelType w:val="multilevel"/>
    <w:tmpl w:val="9826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93AB2"/>
    <w:multiLevelType w:val="hybridMultilevel"/>
    <w:tmpl w:val="8998F698"/>
    <w:lvl w:ilvl="0" w:tplc="A370A6F6">
      <w:start w:val="1"/>
      <w:numFmt w:val="decimal"/>
      <w:lvlText w:val="%1."/>
      <w:lvlJc w:val="left"/>
      <w:pPr>
        <w:ind w:left="780" w:hanging="4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7F6F4E"/>
    <w:multiLevelType w:val="hybridMultilevel"/>
    <w:tmpl w:val="97307354"/>
    <w:lvl w:ilvl="0" w:tplc="041B0017">
      <w:start w:val="1"/>
      <w:numFmt w:val="lowerLetter"/>
      <w:lvlText w:val="%1)"/>
      <w:lvlJc w:val="left"/>
      <w:pPr>
        <w:ind w:left="1427" w:hanging="360"/>
      </w:pPr>
    </w:lvl>
    <w:lvl w:ilvl="1" w:tplc="041B0019" w:tentative="1">
      <w:start w:val="1"/>
      <w:numFmt w:val="lowerLetter"/>
      <w:lvlText w:val="%2."/>
      <w:lvlJc w:val="left"/>
      <w:pPr>
        <w:ind w:left="2147" w:hanging="360"/>
      </w:pPr>
    </w:lvl>
    <w:lvl w:ilvl="2" w:tplc="041B001B" w:tentative="1">
      <w:start w:val="1"/>
      <w:numFmt w:val="lowerRoman"/>
      <w:lvlText w:val="%3."/>
      <w:lvlJc w:val="right"/>
      <w:pPr>
        <w:ind w:left="2867" w:hanging="180"/>
      </w:pPr>
    </w:lvl>
    <w:lvl w:ilvl="3" w:tplc="041B000F" w:tentative="1">
      <w:start w:val="1"/>
      <w:numFmt w:val="decimal"/>
      <w:lvlText w:val="%4."/>
      <w:lvlJc w:val="left"/>
      <w:pPr>
        <w:ind w:left="3587" w:hanging="360"/>
      </w:pPr>
    </w:lvl>
    <w:lvl w:ilvl="4" w:tplc="041B0019" w:tentative="1">
      <w:start w:val="1"/>
      <w:numFmt w:val="lowerLetter"/>
      <w:lvlText w:val="%5."/>
      <w:lvlJc w:val="left"/>
      <w:pPr>
        <w:ind w:left="4307" w:hanging="360"/>
      </w:pPr>
    </w:lvl>
    <w:lvl w:ilvl="5" w:tplc="041B001B" w:tentative="1">
      <w:start w:val="1"/>
      <w:numFmt w:val="lowerRoman"/>
      <w:lvlText w:val="%6."/>
      <w:lvlJc w:val="right"/>
      <w:pPr>
        <w:ind w:left="5027" w:hanging="180"/>
      </w:pPr>
    </w:lvl>
    <w:lvl w:ilvl="6" w:tplc="041B000F" w:tentative="1">
      <w:start w:val="1"/>
      <w:numFmt w:val="decimal"/>
      <w:lvlText w:val="%7."/>
      <w:lvlJc w:val="left"/>
      <w:pPr>
        <w:ind w:left="5747" w:hanging="360"/>
      </w:pPr>
    </w:lvl>
    <w:lvl w:ilvl="7" w:tplc="041B0019" w:tentative="1">
      <w:start w:val="1"/>
      <w:numFmt w:val="lowerLetter"/>
      <w:lvlText w:val="%8."/>
      <w:lvlJc w:val="left"/>
      <w:pPr>
        <w:ind w:left="6467" w:hanging="360"/>
      </w:pPr>
    </w:lvl>
    <w:lvl w:ilvl="8" w:tplc="041B001B" w:tentative="1">
      <w:start w:val="1"/>
      <w:numFmt w:val="lowerRoman"/>
      <w:lvlText w:val="%9."/>
      <w:lvlJc w:val="right"/>
      <w:pPr>
        <w:ind w:left="7187" w:hanging="180"/>
      </w:pPr>
    </w:lvl>
  </w:abstractNum>
  <w:abstractNum w:abstractNumId="11" w15:restartNumberingAfterBreak="0">
    <w:nsid w:val="5B76191A"/>
    <w:multiLevelType w:val="hybridMultilevel"/>
    <w:tmpl w:val="82208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1605AE8"/>
    <w:multiLevelType w:val="hybridMultilevel"/>
    <w:tmpl w:val="63482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ACA1DA1"/>
    <w:multiLevelType w:val="hybridMultilevel"/>
    <w:tmpl w:val="B2306E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E7D76E1"/>
    <w:multiLevelType w:val="multilevel"/>
    <w:tmpl w:val="F176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3359C"/>
    <w:multiLevelType w:val="hybridMultilevel"/>
    <w:tmpl w:val="8998F698"/>
    <w:lvl w:ilvl="0" w:tplc="A370A6F6">
      <w:start w:val="1"/>
      <w:numFmt w:val="decimal"/>
      <w:lvlText w:val="%1."/>
      <w:lvlJc w:val="left"/>
      <w:pPr>
        <w:ind w:left="780" w:hanging="4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2"/>
  </w:num>
  <w:num w:numId="6">
    <w:abstractNumId w:val="0"/>
  </w:num>
  <w:num w:numId="7">
    <w:abstractNumId w:val="1"/>
  </w:num>
  <w:num w:numId="8">
    <w:abstractNumId w:val="12"/>
  </w:num>
  <w:num w:numId="9">
    <w:abstractNumId w:val="10"/>
  </w:num>
  <w:num w:numId="10">
    <w:abstractNumId w:val="15"/>
  </w:num>
  <w:num w:numId="11">
    <w:abstractNumId w:val="9"/>
  </w:num>
  <w:num w:numId="12">
    <w:abstractNumId w:val="3"/>
  </w:num>
  <w:num w:numId="13">
    <w:abstractNumId w:val="5"/>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BA4"/>
    <w:rsid w:val="00012886"/>
    <w:rsid w:val="000653A2"/>
    <w:rsid w:val="000736BF"/>
    <w:rsid w:val="000C0BA4"/>
    <w:rsid w:val="000C3C2A"/>
    <w:rsid w:val="000D2E01"/>
    <w:rsid w:val="001C5529"/>
    <w:rsid w:val="001C6460"/>
    <w:rsid w:val="001E28BE"/>
    <w:rsid w:val="00224EAB"/>
    <w:rsid w:val="00263522"/>
    <w:rsid w:val="002F37DA"/>
    <w:rsid w:val="0037686C"/>
    <w:rsid w:val="003904F8"/>
    <w:rsid w:val="003947CC"/>
    <w:rsid w:val="003D6402"/>
    <w:rsid w:val="00457458"/>
    <w:rsid w:val="0046112E"/>
    <w:rsid w:val="00481EB9"/>
    <w:rsid w:val="0051058C"/>
    <w:rsid w:val="00513608"/>
    <w:rsid w:val="00571172"/>
    <w:rsid w:val="005D735D"/>
    <w:rsid w:val="005D7658"/>
    <w:rsid w:val="00641113"/>
    <w:rsid w:val="0066545A"/>
    <w:rsid w:val="006A712A"/>
    <w:rsid w:val="006C1047"/>
    <w:rsid w:val="006D1FD3"/>
    <w:rsid w:val="00712781"/>
    <w:rsid w:val="007D5AC0"/>
    <w:rsid w:val="00835D29"/>
    <w:rsid w:val="00844CE1"/>
    <w:rsid w:val="00942FFA"/>
    <w:rsid w:val="0097346A"/>
    <w:rsid w:val="0099565C"/>
    <w:rsid w:val="009A53D0"/>
    <w:rsid w:val="009D762E"/>
    <w:rsid w:val="00A218FE"/>
    <w:rsid w:val="00A36BFE"/>
    <w:rsid w:val="00AD4E85"/>
    <w:rsid w:val="00AE73A3"/>
    <w:rsid w:val="00B032C7"/>
    <w:rsid w:val="00B160F5"/>
    <w:rsid w:val="00B47EDF"/>
    <w:rsid w:val="00B80F02"/>
    <w:rsid w:val="00BB4A9E"/>
    <w:rsid w:val="00BE2FF9"/>
    <w:rsid w:val="00C256FE"/>
    <w:rsid w:val="00C918EE"/>
    <w:rsid w:val="00C931D5"/>
    <w:rsid w:val="00D05ACF"/>
    <w:rsid w:val="00D11941"/>
    <w:rsid w:val="00F52796"/>
    <w:rsid w:val="00FA1087"/>
    <w:rsid w:val="00FC1776"/>
    <w:rsid w:val="00FC26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DA5D"/>
  <w15:docId w15:val="{4E16DEB6-882D-4F92-8B5F-A4404877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1058C"/>
    <w:rPr>
      <w:color w:val="0000FF" w:themeColor="hyperlink"/>
      <w:u w:val="single"/>
    </w:rPr>
  </w:style>
  <w:style w:type="paragraph" w:styleId="Odsekzoznamu">
    <w:name w:val="List Paragraph"/>
    <w:basedOn w:val="Normlny"/>
    <w:uiPriority w:val="1"/>
    <w:qFormat/>
    <w:rsid w:val="0051058C"/>
    <w:pPr>
      <w:ind w:left="720"/>
      <w:contextualSpacing/>
    </w:pPr>
  </w:style>
  <w:style w:type="paragraph" w:styleId="Normlnywebov">
    <w:name w:val="Normal (Web)"/>
    <w:basedOn w:val="Normlny"/>
    <w:uiPriority w:val="99"/>
    <w:unhideWhenUsed/>
    <w:rsid w:val="001C5529"/>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Vrazn">
    <w:name w:val="Strong"/>
    <w:uiPriority w:val="22"/>
    <w:qFormat/>
    <w:rsid w:val="001C5529"/>
    <w:rPr>
      <w:b/>
      <w:bCs/>
    </w:rPr>
  </w:style>
  <w:style w:type="character" w:styleId="Nevyrieenzmienka">
    <w:name w:val="Unresolved Mention"/>
    <w:basedOn w:val="Predvolenpsmoodseku"/>
    <w:uiPriority w:val="99"/>
    <w:semiHidden/>
    <w:unhideWhenUsed/>
    <w:rsid w:val="00712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30308">
      <w:bodyDiv w:val="1"/>
      <w:marLeft w:val="0"/>
      <w:marRight w:val="0"/>
      <w:marTop w:val="0"/>
      <w:marBottom w:val="0"/>
      <w:divBdr>
        <w:top w:val="none" w:sz="0" w:space="0" w:color="auto"/>
        <w:left w:val="none" w:sz="0" w:space="0" w:color="auto"/>
        <w:bottom w:val="none" w:sz="0" w:space="0" w:color="auto"/>
        <w:right w:val="none" w:sz="0" w:space="0" w:color="auto"/>
      </w:divBdr>
    </w:div>
    <w:div w:id="810757418">
      <w:bodyDiv w:val="1"/>
      <w:marLeft w:val="0"/>
      <w:marRight w:val="0"/>
      <w:marTop w:val="0"/>
      <w:marBottom w:val="0"/>
      <w:divBdr>
        <w:top w:val="none" w:sz="0" w:space="0" w:color="auto"/>
        <w:left w:val="none" w:sz="0" w:space="0" w:color="auto"/>
        <w:bottom w:val="none" w:sz="0" w:space="0" w:color="auto"/>
        <w:right w:val="none" w:sz="0" w:space="0" w:color="auto"/>
      </w:divBdr>
    </w:div>
    <w:div w:id="921991925">
      <w:bodyDiv w:val="1"/>
      <w:marLeft w:val="0"/>
      <w:marRight w:val="0"/>
      <w:marTop w:val="0"/>
      <w:marBottom w:val="0"/>
      <w:divBdr>
        <w:top w:val="none" w:sz="0" w:space="0" w:color="auto"/>
        <w:left w:val="none" w:sz="0" w:space="0" w:color="auto"/>
        <w:bottom w:val="none" w:sz="0" w:space="0" w:color="auto"/>
        <w:right w:val="none" w:sz="0" w:space="0" w:color="auto"/>
      </w:divBdr>
    </w:div>
    <w:div w:id="960110715">
      <w:bodyDiv w:val="1"/>
      <w:marLeft w:val="0"/>
      <w:marRight w:val="0"/>
      <w:marTop w:val="0"/>
      <w:marBottom w:val="0"/>
      <w:divBdr>
        <w:top w:val="none" w:sz="0" w:space="0" w:color="auto"/>
        <w:left w:val="none" w:sz="0" w:space="0" w:color="auto"/>
        <w:bottom w:val="none" w:sz="0" w:space="0" w:color="auto"/>
        <w:right w:val="none" w:sz="0" w:space="0" w:color="auto"/>
      </w:divBdr>
    </w:div>
    <w:div w:id="1505514454">
      <w:bodyDiv w:val="1"/>
      <w:marLeft w:val="0"/>
      <w:marRight w:val="0"/>
      <w:marTop w:val="0"/>
      <w:marBottom w:val="0"/>
      <w:divBdr>
        <w:top w:val="none" w:sz="0" w:space="0" w:color="auto"/>
        <w:left w:val="none" w:sz="0" w:space="0" w:color="auto"/>
        <w:bottom w:val="none" w:sz="0" w:space="0" w:color="auto"/>
        <w:right w:val="none" w:sz="0" w:space="0" w:color="auto"/>
      </w:divBdr>
    </w:div>
    <w:div w:id="1960381303">
      <w:bodyDiv w:val="1"/>
      <w:marLeft w:val="0"/>
      <w:marRight w:val="0"/>
      <w:marTop w:val="0"/>
      <w:marBottom w:val="0"/>
      <w:divBdr>
        <w:top w:val="none" w:sz="0" w:space="0" w:color="auto"/>
        <w:left w:val="none" w:sz="0" w:space="0" w:color="auto"/>
        <w:bottom w:val="none" w:sz="0" w:space="0" w:color="auto"/>
        <w:right w:val="none" w:sz="0" w:space="0" w:color="auto"/>
      </w:divBdr>
    </w:div>
    <w:div w:id="2096322110">
      <w:bodyDiv w:val="1"/>
      <w:marLeft w:val="0"/>
      <w:marRight w:val="0"/>
      <w:marTop w:val="0"/>
      <w:marBottom w:val="0"/>
      <w:divBdr>
        <w:top w:val="none" w:sz="0" w:space="0" w:color="auto"/>
        <w:left w:val="none" w:sz="0" w:space="0" w:color="auto"/>
        <w:bottom w:val="none" w:sz="0" w:space="0" w:color="auto"/>
        <w:right w:val="none" w:sz="0" w:space="0" w:color="auto"/>
      </w:divBdr>
    </w:div>
    <w:div w:id="21383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tny.dozor@pdp.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Pages>
  <Words>1179</Words>
  <Characters>6721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VALIŠ LEGAL, s.r.o.</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dc:creator>
  <cp:keywords/>
  <dc:description/>
  <cp:lastModifiedBy>Marco</cp:lastModifiedBy>
  <cp:revision>41</cp:revision>
  <dcterms:created xsi:type="dcterms:W3CDTF">2019-01-09T09:09:00Z</dcterms:created>
  <dcterms:modified xsi:type="dcterms:W3CDTF">2020-06-02T15:00:00Z</dcterms:modified>
</cp:coreProperties>
</file>